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FA" w:rsidRPr="00042CFA" w:rsidRDefault="00042CFA" w:rsidP="00042CFA">
      <w:pPr>
        <w:widowControl w:val="0"/>
        <w:autoSpaceDE w:val="0"/>
        <w:autoSpaceDN w:val="0"/>
        <w:adjustRightInd w:val="0"/>
        <w:spacing w:after="298" w:line="420" w:lineRule="atLeast"/>
        <w:ind w:right="-630"/>
        <w:rPr>
          <w:rFonts w:ascii="Georgia" w:hAnsi="Georgia" w:cs="Georgia"/>
          <w:b/>
          <w:bCs/>
          <w:sz w:val="36"/>
          <w:szCs w:val="36"/>
        </w:rPr>
      </w:pPr>
      <w:r w:rsidRPr="00042CFA">
        <w:rPr>
          <w:rFonts w:ascii="Georgia" w:hAnsi="Georgia" w:cs="Georgia"/>
          <w:b/>
          <w:bCs/>
          <w:sz w:val="36"/>
          <w:szCs w:val="36"/>
        </w:rPr>
        <w:t>The Benefits of Common Loan Programs</w:t>
      </w:r>
    </w:p>
    <w:p w:rsidR="00042CFA" w:rsidRDefault="00042CFA" w:rsidP="00042CFA">
      <w:pPr>
        <w:widowControl w:val="0"/>
        <w:autoSpaceDE w:val="0"/>
        <w:autoSpaceDN w:val="0"/>
        <w:adjustRightInd w:val="0"/>
        <w:spacing w:line="460" w:lineRule="atLeast"/>
        <w:jc w:val="center"/>
        <w:rPr>
          <w:rFonts w:ascii="Helvetica Neue" w:hAnsi="Helvetica Neue" w:cs="Helvetica Neue"/>
          <w:b/>
          <w:bCs/>
          <w:color w:val="000000"/>
          <w:sz w:val="36"/>
          <w:szCs w:val="36"/>
        </w:rPr>
      </w:pPr>
      <w:r>
        <w:rPr>
          <w:rFonts w:ascii="Helvetica Neue" w:hAnsi="Helvetica Neue" w:cs="Helvetica Neue"/>
          <w:b/>
          <w:bCs/>
          <w:noProof/>
          <w:color w:val="000000"/>
          <w:sz w:val="36"/>
          <w:szCs w:val="36"/>
        </w:rPr>
        <w:drawing>
          <wp:inline distT="0" distB="0" distL="0" distR="0">
            <wp:extent cx="12700" cy="12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rsidR="00042CFA" w:rsidRDefault="00042CFA" w:rsidP="00042CFA">
      <w:pPr>
        <w:widowControl w:val="0"/>
        <w:autoSpaceDE w:val="0"/>
        <w:autoSpaceDN w:val="0"/>
        <w:adjustRightInd w:val="0"/>
        <w:spacing w:after="360" w:line="460" w:lineRule="atLeast"/>
        <w:rPr>
          <w:rFonts w:ascii="Helvetica Neue" w:hAnsi="Helvetica Neue" w:cs="Helvetica Neue"/>
          <w:b/>
          <w:bCs/>
          <w:color w:val="000000"/>
          <w:sz w:val="36"/>
          <w:szCs w:val="36"/>
        </w:rPr>
      </w:pPr>
      <w:r>
        <w:rPr>
          <w:rFonts w:ascii="Helvetica Neue" w:hAnsi="Helvetica Neue" w:cs="Helvetica Neue"/>
          <w:b/>
          <w:bCs/>
          <w:color w:val="000000"/>
          <w:sz w:val="36"/>
          <w:szCs w:val="36"/>
        </w:rPr>
        <w:t>An Adjustable Rate Mortgage (ARM)</w:t>
      </w:r>
    </w:p>
    <w:p w:rsidR="00042CFA" w:rsidRPr="00042CFA" w:rsidRDefault="00042CFA" w:rsidP="00042CFA">
      <w:pPr>
        <w:widowControl w:val="0"/>
        <w:autoSpaceDE w:val="0"/>
        <w:autoSpaceDN w:val="0"/>
        <w:adjustRightInd w:val="0"/>
        <w:spacing w:after="360" w:line="460" w:lineRule="atLeast"/>
        <w:rPr>
          <w:rFonts w:ascii="Helvetica Neue" w:hAnsi="Helvetica Neue" w:cs="Helvetica Neue"/>
          <w:bCs/>
          <w:color w:val="000000"/>
          <w:sz w:val="36"/>
          <w:szCs w:val="36"/>
        </w:rPr>
      </w:pPr>
      <w:r w:rsidRPr="00042CFA">
        <w:rPr>
          <w:rFonts w:ascii="Helvetica Neue" w:hAnsi="Helvetica Neue" w:cs="Helvetica Neue"/>
          <w:bCs/>
          <w:color w:val="000000"/>
          <w:sz w:val="36"/>
          <w:szCs w:val="36"/>
        </w:rPr>
        <w:t>An Adjustable Rate Mortgage (ARM) is a mortgage loan that has the following benefits:</w:t>
      </w:r>
    </w:p>
    <w:p w:rsidR="00042CFA" w:rsidRPr="00042CFA" w:rsidRDefault="00042CFA" w:rsidP="00042CFA">
      <w:pPr>
        <w:widowControl w:val="0"/>
        <w:numPr>
          <w:ilvl w:val="0"/>
          <w:numId w:val="1"/>
        </w:numPr>
        <w:tabs>
          <w:tab w:val="left" w:pos="180"/>
          <w:tab w:val="left" w:pos="220"/>
        </w:tabs>
        <w:autoSpaceDE w:val="0"/>
        <w:autoSpaceDN w:val="0"/>
        <w:adjustRightInd w:val="0"/>
        <w:spacing w:line="460" w:lineRule="atLeast"/>
        <w:ind w:hanging="720"/>
        <w:rPr>
          <w:rFonts w:ascii="Helvetica Neue" w:hAnsi="Helvetica Neue" w:cs="Helvetica Neue"/>
          <w:bCs/>
          <w:color w:val="000000"/>
          <w:sz w:val="36"/>
          <w:szCs w:val="36"/>
        </w:rPr>
      </w:pPr>
      <w:r w:rsidRPr="00042CFA">
        <w:rPr>
          <w:rFonts w:ascii="Helvetica Neue" w:hAnsi="Helvetica Neue" w:cs="Helvetica Neue"/>
          <w:bCs/>
          <w:color w:val="000000"/>
          <w:sz w:val="36"/>
          <w:szCs w:val="36"/>
        </w:rPr>
        <w:t xml:space="preserve">It has a low starting interest rate in comparison to the </w:t>
      </w:r>
      <w:r>
        <w:rPr>
          <w:rFonts w:ascii="Helvetica Neue" w:hAnsi="Helvetica Neue" w:cs="Helvetica Neue"/>
          <w:bCs/>
          <w:color w:val="000000"/>
          <w:sz w:val="36"/>
          <w:szCs w:val="36"/>
        </w:rPr>
        <w:t>15</w:t>
      </w:r>
      <w:r w:rsidRPr="00042CFA">
        <w:rPr>
          <w:rFonts w:ascii="Helvetica Neue" w:hAnsi="Helvetica Neue" w:cs="Helvetica Neue"/>
          <w:bCs/>
          <w:color w:val="000000"/>
          <w:sz w:val="36"/>
          <w:szCs w:val="36"/>
        </w:rPr>
        <w:t xml:space="preserve"> &amp; </w:t>
      </w:r>
      <w:proofErr w:type="gramStart"/>
      <w:r>
        <w:rPr>
          <w:rFonts w:ascii="Helvetica Neue" w:hAnsi="Helvetica Neue" w:cs="Helvetica Neue"/>
          <w:bCs/>
          <w:color w:val="000000"/>
          <w:sz w:val="36"/>
          <w:szCs w:val="36"/>
        </w:rPr>
        <w:t>30</w:t>
      </w:r>
      <w:r w:rsidRPr="00042CFA">
        <w:rPr>
          <w:rFonts w:ascii="Helvetica Neue" w:hAnsi="Helvetica Neue" w:cs="Helvetica Neue"/>
          <w:bCs/>
          <w:color w:val="000000"/>
          <w:sz w:val="36"/>
          <w:szCs w:val="36"/>
        </w:rPr>
        <w:t xml:space="preserve"> year</w:t>
      </w:r>
      <w:proofErr w:type="gramEnd"/>
      <w:r w:rsidRPr="00042CFA">
        <w:rPr>
          <w:rFonts w:ascii="Helvetica Neue" w:hAnsi="Helvetica Neue" w:cs="Helvetica Neue"/>
          <w:bCs/>
          <w:color w:val="000000"/>
          <w:sz w:val="36"/>
          <w:szCs w:val="36"/>
        </w:rPr>
        <w:t xml:space="preserve"> mortgage loans.</w:t>
      </w:r>
    </w:p>
    <w:p w:rsidR="00042CFA" w:rsidRPr="00042CFA" w:rsidRDefault="00042CFA" w:rsidP="00042CFA">
      <w:pPr>
        <w:widowControl w:val="0"/>
        <w:numPr>
          <w:ilvl w:val="0"/>
          <w:numId w:val="1"/>
        </w:numPr>
        <w:tabs>
          <w:tab w:val="left" w:pos="220"/>
          <w:tab w:val="left" w:pos="270"/>
        </w:tabs>
        <w:autoSpaceDE w:val="0"/>
        <w:autoSpaceDN w:val="0"/>
        <w:adjustRightInd w:val="0"/>
        <w:spacing w:line="460" w:lineRule="atLeast"/>
        <w:ind w:hanging="720"/>
        <w:rPr>
          <w:rFonts w:ascii="Helvetica Neue" w:hAnsi="Helvetica Neue" w:cs="Helvetica Neue"/>
          <w:bCs/>
          <w:color w:val="000000"/>
          <w:sz w:val="36"/>
          <w:szCs w:val="36"/>
        </w:rPr>
      </w:pPr>
      <w:r w:rsidRPr="00042CFA">
        <w:rPr>
          <w:rFonts w:ascii="Helvetica Neue" w:hAnsi="Helvetica Neue" w:cs="Helvetica Neue"/>
          <w:bCs/>
          <w:color w:val="000000"/>
          <w:sz w:val="36"/>
          <w:szCs w:val="36"/>
        </w:rPr>
        <w:t>The low introductory rate is used to calculate the mortgage payment for a specified period of time.</w:t>
      </w:r>
    </w:p>
    <w:p w:rsidR="00042CFA" w:rsidRPr="00042CFA" w:rsidRDefault="00042CFA" w:rsidP="00042CFA">
      <w:pPr>
        <w:widowControl w:val="0"/>
        <w:numPr>
          <w:ilvl w:val="0"/>
          <w:numId w:val="1"/>
        </w:numPr>
        <w:tabs>
          <w:tab w:val="left" w:pos="220"/>
          <w:tab w:val="left" w:pos="720"/>
        </w:tabs>
        <w:autoSpaceDE w:val="0"/>
        <w:autoSpaceDN w:val="0"/>
        <w:adjustRightInd w:val="0"/>
        <w:spacing w:line="460" w:lineRule="atLeast"/>
        <w:ind w:hanging="720"/>
        <w:rPr>
          <w:rFonts w:ascii="Helvetica Neue" w:hAnsi="Helvetica Neue" w:cs="Helvetica Neue"/>
          <w:bCs/>
          <w:color w:val="000000"/>
          <w:sz w:val="36"/>
          <w:szCs w:val="36"/>
        </w:rPr>
      </w:pPr>
      <w:r w:rsidRPr="00042CFA">
        <w:rPr>
          <w:rFonts w:ascii="Helvetica Neue" w:hAnsi="Helvetica Neue" w:cs="Helvetica Neue"/>
          <w:bCs/>
          <w:color w:val="000000"/>
          <w:sz w:val="36"/>
          <w:szCs w:val="36"/>
        </w:rPr>
        <w:t>The interest rate is adjusted periodically based on a pre-selected index.</w:t>
      </w:r>
    </w:p>
    <w:p w:rsidR="00042CFA" w:rsidRPr="00042CFA" w:rsidRDefault="00042CFA" w:rsidP="00042CFA">
      <w:pPr>
        <w:widowControl w:val="0"/>
        <w:numPr>
          <w:ilvl w:val="0"/>
          <w:numId w:val="1"/>
        </w:numPr>
        <w:tabs>
          <w:tab w:val="left" w:pos="220"/>
          <w:tab w:val="left" w:pos="720"/>
        </w:tabs>
        <w:autoSpaceDE w:val="0"/>
        <w:autoSpaceDN w:val="0"/>
        <w:adjustRightInd w:val="0"/>
        <w:spacing w:line="460" w:lineRule="atLeast"/>
        <w:ind w:hanging="720"/>
        <w:rPr>
          <w:rFonts w:ascii="Helvetica Neue" w:hAnsi="Helvetica Neue" w:cs="Helvetica Neue"/>
          <w:bCs/>
          <w:color w:val="000000"/>
          <w:sz w:val="36"/>
          <w:szCs w:val="36"/>
        </w:rPr>
      </w:pPr>
      <w:r w:rsidRPr="00042CFA">
        <w:rPr>
          <w:rFonts w:ascii="Helvetica Neue" w:hAnsi="Helvetica Neue" w:cs="Helvetica Neue"/>
          <w:bCs/>
          <w:color w:val="000000"/>
          <w:sz w:val="36"/>
          <w:szCs w:val="36"/>
        </w:rPr>
        <w:t>The most common program is the One Year Adjustable Mortgage (one Year ARM).</w:t>
      </w:r>
    </w:p>
    <w:p w:rsidR="00042CFA" w:rsidRPr="00042CFA" w:rsidRDefault="00042CFA" w:rsidP="00042CFA">
      <w:pPr>
        <w:widowControl w:val="0"/>
        <w:numPr>
          <w:ilvl w:val="0"/>
          <w:numId w:val="1"/>
        </w:numPr>
        <w:tabs>
          <w:tab w:val="left" w:pos="220"/>
          <w:tab w:val="left" w:pos="720"/>
        </w:tabs>
        <w:autoSpaceDE w:val="0"/>
        <w:autoSpaceDN w:val="0"/>
        <w:adjustRightInd w:val="0"/>
        <w:spacing w:line="460" w:lineRule="atLeast"/>
        <w:ind w:hanging="720"/>
        <w:rPr>
          <w:rFonts w:ascii="Helvetica Neue" w:hAnsi="Helvetica Neue" w:cs="Helvetica Neue"/>
          <w:bCs/>
          <w:color w:val="000000"/>
          <w:sz w:val="36"/>
          <w:szCs w:val="36"/>
        </w:rPr>
      </w:pPr>
      <w:r w:rsidRPr="00042CFA">
        <w:rPr>
          <w:rFonts w:ascii="Helvetica Neue" w:hAnsi="Helvetica Neue" w:cs="Helvetica Neue"/>
          <w:bCs/>
          <w:color w:val="000000"/>
          <w:sz w:val="36"/>
          <w:szCs w:val="36"/>
        </w:rPr>
        <w:t>Should the index rate increase, the borrower should be prepared to handle an increase in their monthly payment .The APR's on variable rate loans are subject to increase but may decrease from year-to-year.</w:t>
      </w:r>
    </w:p>
    <w:p w:rsidR="00042CFA" w:rsidRPr="00042CFA" w:rsidRDefault="00042CFA" w:rsidP="00042CFA">
      <w:pPr>
        <w:widowControl w:val="0"/>
        <w:numPr>
          <w:ilvl w:val="0"/>
          <w:numId w:val="1"/>
        </w:numPr>
        <w:tabs>
          <w:tab w:val="left" w:pos="220"/>
          <w:tab w:val="left" w:pos="720"/>
        </w:tabs>
        <w:autoSpaceDE w:val="0"/>
        <w:autoSpaceDN w:val="0"/>
        <w:adjustRightInd w:val="0"/>
        <w:spacing w:line="460" w:lineRule="atLeast"/>
        <w:ind w:hanging="720"/>
        <w:rPr>
          <w:rFonts w:ascii="Helvetica Neue" w:hAnsi="Helvetica Neue" w:cs="Helvetica Neue"/>
          <w:bCs/>
          <w:color w:val="000000"/>
          <w:sz w:val="36"/>
          <w:szCs w:val="36"/>
        </w:rPr>
      </w:pPr>
      <w:r w:rsidRPr="00042CFA">
        <w:rPr>
          <w:rFonts w:ascii="Helvetica Neue" w:hAnsi="Helvetica Neue" w:cs="Helvetica Neue"/>
          <w:bCs/>
          <w:color w:val="000000"/>
          <w:sz w:val="36"/>
          <w:szCs w:val="36"/>
        </w:rPr>
        <w:t xml:space="preserve">The interest rate on the </w:t>
      </w:r>
      <w:proofErr w:type="gramStart"/>
      <w:r w:rsidRPr="00042CFA">
        <w:rPr>
          <w:rFonts w:ascii="Helvetica Neue" w:hAnsi="Helvetica Neue" w:cs="Helvetica Neue"/>
          <w:bCs/>
          <w:color w:val="000000"/>
          <w:sz w:val="36"/>
          <w:szCs w:val="36"/>
        </w:rPr>
        <w:t>one year</w:t>
      </w:r>
      <w:proofErr w:type="gramEnd"/>
      <w:r w:rsidRPr="00042CFA">
        <w:rPr>
          <w:rFonts w:ascii="Helvetica Neue" w:hAnsi="Helvetica Neue" w:cs="Helvetica Neue"/>
          <w:bCs/>
          <w:color w:val="000000"/>
          <w:sz w:val="36"/>
          <w:szCs w:val="36"/>
        </w:rPr>
        <w:t xml:space="preserve"> ARM is adjusted once each year, for 30 years.</w:t>
      </w:r>
    </w:p>
    <w:p w:rsidR="00042CFA" w:rsidRDefault="00042CFA" w:rsidP="00042CFA">
      <w:pPr>
        <w:widowControl w:val="0"/>
        <w:numPr>
          <w:ilvl w:val="0"/>
          <w:numId w:val="1"/>
        </w:numPr>
        <w:tabs>
          <w:tab w:val="left" w:pos="220"/>
          <w:tab w:val="left" w:pos="720"/>
        </w:tabs>
        <w:autoSpaceDE w:val="0"/>
        <w:autoSpaceDN w:val="0"/>
        <w:adjustRightInd w:val="0"/>
        <w:spacing w:line="460" w:lineRule="atLeast"/>
        <w:ind w:hanging="720"/>
        <w:rPr>
          <w:rFonts w:ascii="Helvetica Neue" w:hAnsi="Helvetica Neue" w:cs="Helvetica Neue"/>
          <w:bCs/>
          <w:color w:val="000000"/>
          <w:sz w:val="36"/>
          <w:szCs w:val="36"/>
        </w:rPr>
      </w:pPr>
      <w:r w:rsidRPr="00042CFA">
        <w:rPr>
          <w:rFonts w:ascii="Helvetica Neue" w:hAnsi="Helvetica Neue" w:cs="Helvetica Neue"/>
          <w:bCs/>
          <w:color w:val="000000"/>
          <w:sz w:val="36"/>
          <w:szCs w:val="36"/>
        </w:rPr>
        <w:t xml:space="preserve">The most commonly used index is the yield on the one-year Treasury </w:t>
      </w:r>
      <w:proofErr w:type="gramStart"/>
      <w:r w:rsidRPr="00042CFA">
        <w:rPr>
          <w:rFonts w:ascii="Helvetica Neue" w:hAnsi="Helvetica Neue" w:cs="Helvetica Neue"/>
          <w:bCs/>
          <w:color w:val="000000"/>
          <w:sz w:val="36"/>
          <w:szCs w:val="36"/>
        </w:rPr>
        <w:t>Bill</w:t>
      </w:r>
      <w:proofErr w:type="gramEnd"/>
      <w:r w:rsidRPr="00042CFA">
        <w:rPr>
          <w:rFonts w:ascii="Helvetica Neue" w:hAnsi="Helvetica Neue" w:cs="Helvetica Neue"/>
          <w:bCs/>
          <w:color w:val="000000"/>
          <w:sz w:val="36"/>
          <w:szCs w:val="36"/>
        </w:rPr>
        <w:t>. The new interest rate is determined by adding this index to a set margin and is determined by the lender.</w:t>
      </w:r>
    </w:p>
    <w:p w:rsidR="00042CFA" w:rsidRPr="00042CFA" w:rsidRDefault="00042CFA" w:rsidP="00042CFA">
      <w:pPr>
        <w:widowControl w:val="0"/>
        <w:tabs>
          <w:tab w:val="left" w:pos="220"/>
          <w:tab w:val="left" w:pos="720"/>
        </w:tabs>
        <w:autoSpaceDE w:val="0"/>
        <w:autoSpaceDN w:val="0"/>
        <w:adjustRightInd w:val="0"/>
        <w:spacing w:line="460" w:lineRule="atLeast"/>
        <w:rPr>
          <w:rFonts w:ascii="Helvetica Neue" w:hAnsi="Helvetica Neue" w:cs="Helvetica Neue"/>
          <w:bCs/>
          <w:color w:val="000000"/>
          <w:sz w:val="36"/>
          <w:szCs w:val="36"/>
        </w:rPr>
      </w:pPr>
    </w:p>
    <w:p w:rsidR="00042CFA" w:rsidRDefault="00042CFA" w:rsidP="00042CFA">
      <w:pPr>
        <w:widowControl w:val="0"/>
        <w:autoSpaceDE w:val="0"/>
        <w:autoSpaceDN w:val="0"/>
        <w:adjustRightInd w:val="0"/>
        <w:spacing w:after="360" w:line="460" w:lineRule="atLeast"/>
        <w:rPr>
          <w:rFonts w:ascii="Helvetica Neue" w:hAnsi="Helvetica Neue" w:cs="Helvetica Neue"/>
          <w:b/>
          <w:bCs/>
          <w:color w:val="000000"/>
          <w:sz w:val="36"/>
          <w:szCs w:val="36"/>
        </w:rPr>
      </w:pPr>
      <w:r>
        <w:rPr>
          <w:rFonts w:ascii="Helvetica Neue" w:hAnsi="Helvetica Neue" w:cs="Helvetica Neue"/>
          <w:b/>
          <w:bCs/>
          <w:color w:val="000000"/>
          <w:sz w:val="36"/>
          <w:szCs w:val="36"/>
        </w:rPr>
        <w:t>15 Year Fixed Rate Mortgage Program</w:t>
      </w:r>
    </w:p>
    <w:p w:rsidR="00042CFA" w:rsidRPr="00042CFA" w:rsidRDefault="00042CFA" w:rsidP="00042CFA">
      <w:pPr>
        <w:widowControl w:val="0"/>
        <w:autoSpaceDE w:val="0"/>
        <w:autoSpaceDN w:val="0"/>
        <w:adjustRightInd w:val="0"/>
        <w:spacing w:after="360" w:line="460" w:lineRule="atLeast"/>
        <w:rPr>
          <w:rFonts w:ascii="Helvetica Neue" w:hAnsi="Helvetica Neue" w:cs="Helvetica Neue"/>
          <w:bCs/>
          <w:color w:val="000000"/>
          <w:sz w:val="36"/>
          <w:szCs w:val="36"/>
        </w:rPr>
      </w:pPr>
      <w:r w:rsidRPr="00042CFA">
        <w:rPr>
          <w:rFonts w:ascii="Helvetica Neue" w:hAnsi="Helvetica Neue" w:cs="Helvetica Neue"/>
          <w:bCs/>
          <w:color w:val="000000"/>
          <w:sz w:val="36"/>
          <w:szCs w:val="36"/>
        </w:rPr>
        <w:lastRenderedPageBreak/>
        <w:t>A 15 year fixed mortgage has the following benefits:</w:t>
      </w:r>
    </w:p>
    <w:p w:rsidR="00042CFA" w:rsidRPr="00042CFA" w:rsidRDefault="00042CFA" w:rsidP="00042CFA">
      <w:pPr>
        <w:widowControl w:val="0"/>
        <w:numPr>
          <w:ilvl w:val="0"/>
          <w:numId w:val="2"/>
        </w:numPr>
        <w:tabs>
          <w:tab w:val="left" w:pos="180"/>
          <w:tab w:val="left" w:pos="220"/>
        </w:tabs>
        <w:autoSpaceDE w:val="0"/>
        <w:autoSpaceDN w:val="0"/>
        <w:adjustRightInd w:val="0"/>
        <w:spacing w:line="460" w:lineRule="atLeast"/>
        <w:ind w:left="180" w:hanging="180"/>
        <w:rPr>
          <w:rFonts w:ascii="Helvetica Neue" w:hAnsi="Helvetica Neue" w:cs="Helvetica Neue"/>
          <w:bCs/>
          <w:color w:val="000000"/>
          <w:sz w:val="36"/>
          <w:szCs w:val="36"/>
        </w:rPr>
      </w:pPr>
      <w:r w:rsidRPr="00042CFA">
        <w:rPr>
          <w:rFonts w:ascii="Helvetica Neue" w:hAnsi="Helvetica Neue" w:cs="Helvetica Neue"/>
          <w:bCs/>
          <w:color w:val="000000"/>
          <w:sz w:val="36"/>
          <w:szCs w:val="36"/>
        </w:rPr>
        <w:t>This type of mortgage loan has fixed payments and is repaid by the borrower making 180 equal monthly payments over a period of 15 years. What is appealing about this loan is that the borrower can expect to make the same monthly payment for the entire term of the loan.</w:t>
      </w:r>
    </w:p>
    <w:p w:rsidR="00042CFA" w:rsidRDefault="00042CFA" w:rsidP="00042CFA">
      <w:pPr>
        <w:widowControl w:val="0"/>
        <w:numPr>
          <w:ilvl w:val="0"/>
          <w:numId w:val="2"/>
        </w:numPr>
        <w:tabs>
          <w:tab w:val="left" w:pos="220"/>
          <w:tab w:val="left" w:pos="720"/>
        </w:tabs>
        <w:autoSpaceDE w:val="0"/>
        <w:autoSpaceDN w:val="0"/>
        <w:adjustRightInd w:val="0"/>
        <w:spacing w:line="460" w:lineRule="atLeast"/>
        <w:ind w:left="270" w:hanging="270"/>
        <w:rPr>
          <w:rFonts w:ascii="Helvetica Neue" w:hAnsi="Helvetica Neue" w:cs="Helvetica Neue"/>
          <w:bCs/>
          <w:color w:val="000000"/>
          <w:sz w:val="36"/>
          <w:szCs w:val="36"/>
        </w:rPr>
      </w:pPr>
      <w:r w:rsidRPr="00042CFA">
        <w:rPr>
          <w:rFonts w:ascii="Helvetica Neue" w:hAnsi="Helvetica Neue" w:cs="Helvetica Neue"/>
          <w:bCs/>
          <w:color w:val="000000"/>
          <w:sz w:val="36"/>
          <w:szCs w:val="36"/>
        </w:rPr>
        <w:t xml:space="preserve">A </w:t>
      </w:r>
      <w:proofErr w:type="gramStart"/>
      <w:r w:rsidRPr="00042CFA">
        <w:rPr>
          <w:rFonts w:ascii="Helvetica Neue" w:hAnsi="Helvetica Neue" w:cs="Helvetica Neue"/>
          <w:bCs/>
          <w:color w:val="000000"/>
          <w:sz w:val="36"/>
          <w:szCs w:val="36"/>
        </w:rPr>
        <w:t>15 year</w:t>
      </w:r>
      <w:proofErr w:type="gramEnd"/>
      <w:r w:rsidRPr="00042CFA">
        <w:rPr>
          <w:rFonts w:ascii="Helvetica Neue" w:hAnsi="Helvetica Neue" w:cs="Helvetica Neue"/>
          <w:bCs/>
          <w:color w:val="000000"/>
          <w:sz w:val="36"/>
          <w:szCs w:val="36"/>
        </w:rPr>
        <w:t xml:space="preserve"> mortgage loan is available for conventional, jumbo, FHA and VA Loans. It is a widely accepted program used to finance a residential purchase.</w:t>
      </w:r>
    </w:p>
    <w:p w:rsidR="00042CFA" w:rsidRPr="00042CFA" w:rsidRDefault="00042CFA" w:rsidP="00042CFA">
      <w:pPr>
        <w:widowControl w:val="0"/>
        <w:tabs>
          <w:tab w:val="left" w:pos="220"/>
          <w:tab w:val="left" w:pos="720"/>
        </w:tabs>
        <w:autoSpaceDE w:val="0"/>
        <w:autoSpaceDN w:val="0"/>
        <w:adjustRightInd w:val="0"/>
        <w:spacing w:line="460" w:lineRule="atLeast"/>
        <w:rPr>
          <w:rFonts w:ascii="Helvetica Neue" w:hAnsi="Helvetica Neue" w:cs="Helvetica Neue"/>
          <w:bCs/>
          <w:color w:val="000000"/>
          <w:sz w:val="36"/>
          <w:szCs w:val="36"/>
        </w:rPr>
      </w:pPr>
    </w:p>
    <w:p w:rsidR="00042CFA" w:rsidRDefault="00042CFA" w:rsidP="00042CFA">
      <w:pPr>
        <w:widowControl w:val="0"/>
        <w:autoSpaceDE w:val="0"/>
        <w:autoSpaceDN w:val="0"/>
        <w:adjustRightInd w:val="0"/>
        <w:spacing w:after="360" w:line="460" w:lineRule="atLeast"/>
        <w:rPr>
          <w:rFonts w:ascii="Helvetica Neue" w:hAnsi="Helvetica Neue" w:cs="Helvetica Neue"/>
          <w:b/>
          <w:bCs/>
          <w:color w:val="000000"/>
          <w:sz w:val="36"/>
          <w:szCs w:val="36"/>
        </w:rPr>
      </w:pPr>
      <w:r>
        <w:rPr>
          <w:rFonts w:ascii="Helvetica Neue" w:hAnsi="Helvetica Neue" w:cs="Helvetica Neue"/>
          <w:b/>
          <w:bCs/>
          <w:color w:val="000000"/>
          <w:sz w:val="36"/>
          <w:szCs w:val="36"/>
        </w:rPr>
        <w:t>A 30 Year Fixed Rate Mortgage Program </w:t>
      </w:r>
    </w:p>
    <w:p w:rsidR="00042CFA" w:rsidRPr="00042CFA" w:rsidRDefault="00042CFA" w:rsidP="00042CFA">
      <w:pPr>
        <w:widowControl w:val="0"/>
        <w:autoSpaceDE w:val="0"/>
        <w:autoSpaceDN w:val="0"/>
        <w:adjustRightInd w:val="0"/>
        <w:spacing w:after="360" w:line="460" w:lineRule="atLeast"/>
        <w:rPr>
          <w:rFonts w:ascii="Helvetica Neue" w:hAnsi="Helvetica Neue" w:cs="Helvetica Neue"/>
          <w:bCs/>
          <w:color w:val="000000"/>
          <w:sz w:val="36"/>
          <w:szCs w:val="36"/>
        </w:rPr>
      </w:pPr>
      <w:r w:rsidRPr="00042CFA">
        <w:rPr>
          <w:rFonts w:ascii="Helvetica Neue" w:hAnsi="Helvetica Neue" w:cs="Helvetica Neue"/>
          <w:bCs/>
          <w:color w:val="000000"/>
          <w:sz w:val="36"/>
          <w:szCs w:val="36"/>
        </w:rPr>
        <w:t>A 30 year fixed mortgage has the following benefits:</w:t>
      </w:r>
    </w:p>
    <w:p w:rsidR="00042CFA" w:rsidRPr="00042CFA" w:rsidRDefault="00042CFA" w:rsidP="00042CFA">
      <w:pPr>
        <w:widowControl w:val="0"/>
        <w:numPr>
          <w:ilvl w:val="0"/>
          <w:numId w:val="3"/>
        </w:numPr>
        <w:tabs>
          <w:tab w:val="left" w:pos="220"/>
          <w:tab w:val="left" w:pos="270"/>
        </w:tabs>
        <w:autoSpaceDE w:val="0"/>
        <w:autoSpaceDN w:val="0"/>
        <w:adjustRightInd w:val="0"/>
        <w:spacing w:line="460" w:lineRule="atLeast"/>
        <w:ind w:left="360" w:right="-720" w:hanging="720"/>
        <w:rPr>
          <w:rFonts w:ascii="Helvetica Neue" w:hAnsi="Helvetica Neue" w:cs="Helvetica Neue"/>
          <w:bCs/>
          <w:color w:val="000000"/>
          <w:sz w:val="36"/>
          <w:szCs w:val="36"/>
        </w:rPr>
      </w:pPr>
      <w:r w:rsidRPr="00042CFA">
        <w:rPr>
          <w:rFonts w:ascii="Helvetica Neue" w:hAnsi="Helvetica Neue" w:cs="Helvetica Neue"/>
          <w:bCs/>
          <w:color w:val="000000"/>
          <w:sz w:val="36"/>
          <w:szCs w:val="36"/>
        </w:rPr>
        <w:t xml:space="preserve">This type of mortgage loan has fixed payments and is repaid by the borrower making 360 equal monthly payments over a period of 30 years. What is appealing about this loan is that the borrower can expect to make the same monthly payment for the entire term of the loan. A </w:t>
      </w:r>
      <w:proofErr w:type="gramStart"/>
      <w:r w:rsidRPr="00042CFA">
        <w:rPr>
          <w:rFonts w:ascii="Helvetica Neue" w:hAnsi="Helvetica Neue" w:cs="Helvetica Neue"/>
          <w:bCs/>
          <w:color w:val="000000"/>
          <w:sz w:val="36"/>
          <w:szCs w:val="36"/>
        </w:rPr>
        <w:t>30 year</w:t>
      </w:r>
      <w:proofErr w:type="gramEnd"/>
      <w:r w:rsidRPr="00042CFA">
        <w:rPr>
          <w:rFonts w:ascii="Helvetica Neue" w:hAnsi="Helvetica Neue" w:cs="Helvetica Neue"/>
          <w:bCs/>
          <w:color w:val="000000"/>
          <w:sz w:val="36"/>
          <w:szCs w:val="36"/>
        </w:rPr>
        <w:t xml:space="preserve"> mortgage loan is a widely accepted program used to finance a residential purchase, and is available for conventional, jumbo, FHA and VA loans.</w:t>
      </w:r>
    </w:p>
    <w:p w:rsidR="00042CFA" w:rsidRDefault="00042CFA" w:rsidP="00042CFA">
      <w:pPr>
        <w:widowControl w:val="0"/>
        <w:autoSpaceDE w:val="0"/>
        <w:autoSpaceDN w:val="0"/>
        <w:adjustRightInd w:val="0"/>
        <w:spacing w:after="360" w:line="460" w:lineRule="atLeast"/>
        <w:rPr>
          <w:rFonts w:ascii="Helvetica Neue" w:hAnsi="Helvetica Neue" w:cs="Helvetica Neue"/>
          <w:b/>
          <w:bCs/>
          <w:color w:val="000000"/>
          <w:sz w:val="36"/>
          <w:szCs w:val="36"/>
        </w:rPr>
      </w:pPr>
      <w:r>
        <w:rPr>
          <w:rFonts w:ascii="Helvetica Neue" w:hAnsi="Helvetica Neue" w:cs="Helvetica Neue"/>
          <w:b/>
          <w:bCs/>
          <w:color w:val="000000"/>
          <w:sz w:val="36"/>
          <w:szCs w:val="36"/>
        </w:rPr>
        <w:t>An FHA Mortgage Loan Program</w:t>
      </w:r>
    </w:p>
    <w:p w:rsidR="00042CFA" w:rsidRPr="00042CFA" w:rsidRDefault="00042CFA" w:rsidP="00042CFA">
      <w:pPr>
        <w:widowControl w:val="0"/>
        <w:autoSpaceDE w:val="0"/>
        <w:autoSpaceDN w:val="0"/>
        <w:adjustRightInd w:val="0"/>
        <w:spacing w:after="360" w:line="460" w:lineRule="atLeast"/>
        <w:rPr>
          <w:rFonts w:ascii="Helvetica Neue" w:hAnsi="Helvetica Neue" w:cs="Helvetica Neue"/>
          <w:bCs/>
          <w:color w:val="000000"/>
          <w:sz w:val="36"/>
          <w:szCs w:val="36"/>
        </w:rPr>
      </w:pPr>
      <w:r w:rsidRPr="00042CFA">
        <w:rPr>
          <w:rFonts w:ascii="Helvetica Neue" w:hAnsi="Helvetica Neue" w:cs="Helvetica Neue"/>
          <w:bCs/>
          <w:color w:val="000000"/>
          <w:sz w:val="36"/>
          <w:szCs w:val="36"/>
        </w:rPr>
        <w:t>An FHA mortgage loan program is insured by the Federal Housing Administration and is a division of the Department of Housing and Urban Development (HUD).</w:t>
      </w:r>
    </w:p>
    <w:p w:rsidR="00042CFA" w:rsidRPr="00042CFA" w:rsidRDefault="00042CFA" w:rsidP="00042CFA">
      <w:pPr>
        <w:widowControl w:val="0"/>
        <w:autoSpaceDE w:val="0"/>
        <w:autoSpaceDN w:val="0"/>
        <w:adjustRightInd w:val="0"/>
        <w:spacing w:after="360" w:line="460" w:lineRule="atLeast"/>
        <w:rPr>
          <w:rFonts w:ascii="Helvetica Neue" w:hAnsi="Helvetica Neue" w:cs="Helvetica Neue"/>
          <w:bCs/>
          <w:color w:val="000000"/>
          <w:sz w:val="36"/>
          <w:szCs w:val="36"/>
        </w:rPr>
      </w:pPr>
      <w:r w:rsidRPr="00042CFA">
        <w:rPr>
          <w:rFonts w:ascii="Helvetica Neue" w:hAnsi="Helvetica Neue" w:cs="Helvetica Neue"/>
          <w:bCs/>
          <w:color w:val="000000"/>
          <w:sz w:val="36"/>
          <w:szCs w:val="36"/>
        </w:rPr>
        <w:t>Here are some of the benefits of the FHA Loan:</w:t>
      </w:r>
    </w:p>
    <w:p w:rsidR="00042CFA" w:rsidRPr="00042CFA" w:rsidRDefault="00042CFA" w:rsidP="00042CFA">
      <w:pPr>
        <w:widowControl w:val="0"/>
        <w:numPr>
          <w:ilvl w:val="0"/>
          <w:numId w:val="4"/>
        </w:numPr>
        <w:tabs>
          <w:tab w:val="left" w:pos="220"/>
          <w:tab w:val="left" w:pos="720"/>
        </w:tabs>
        <w:autoSpaceDE w:val="0"/>
        <w:autoSpaceDN w:val="0"/>
        <w:adjustRightInd w:val="0"/>
        <w:spacing w:line="460" w:lineRule="atLeast"/>
        <w:ind w:hanging="720"/>
        <w:rPr>
          <w:rFonts w:ascii="Helvetica Neue" w:hAnsi="Helvetica Neue" w:cs="Helvetica Neue"/>
          <w:bCs/>
          <w:color w:val="000000"/>
          <w:sz w:val="36"/>
          <w:szCs w:val="36"/>
        </w:rPr>
      </w:pPr>
      <w:r w:rsidRPr="00042CFA">
        <w:rPr>
          <w:rFonts w:ascii="Helvetica Neue" w:hAnsi="Helvetica Neue" w:cs="Helvetica Neue"/>
          <w:bCs/>
          <w:color w:val="000000"/>
          <w:sz w:val="36"/>
          <w:szCs w:val="36"/>
        </w:rPr>
        <w:t>The FHA has a very important role as it decides the underwriting standards for approving applicants. FHA underwriting guidelines are known to be more lenient than conventional (not government insured or guaranteed) underwriting guidelines.</w:t>
      </w:r>
    </w:p>
    <w:p w:rsidR="00042CFA" w:rsidRPr="00042CFA" w:rsidRDefault="00042CFA" w:rsidP="00042CFA">
      <w:pPr>
        <w:widowControl w:val="0"/>
        <w:numPr>
          <w:ilvl w:val="0"/>
          <w:numId w:val="4"/>
        </w:numPr>
        <w:tabs>
          <w:tab w:val="left" w:pos="220"/>
          <w:tab w:val="left" w:pos="720"/>
        </w:tabs>
        <w:autoSpaceDE w:val="0"/>
        <w:autoSpaceDN w:val="0"/>
        <w:adjustRightInd w:val="0"/>
        <w:spacing w:line="460" w:lineRule="atLeast"/>
        <w:ind w:hanging="720"/>
        <w:rPr>
          <w:rFonts w:ascii="Helvetica Neue" w:hAnsi="Helvetica Neue" w:cs="Helvetica Neue"/>
          <w:bCs/>
          <w:color w:val="000000"/>
          <w:sz w:val="36"/>
          <w:szCs w:val="36"/>
        </w:rPr>
      </w:pPr>
      <w:r w:rsidRPr="00042CFA">
        <w:rPr>
          <w:rFonts w:ascii="Helvetica Neue" w:hAnsi="Helvetica Neue" w:cs="Helvetica Neue"/>
          <w:bCs/>
          <w:color w:val="000000"/>
          <w:sz w:val="36"/>
          <w:szCs w:val="36"/>
        </w:rPr>
        <w:t xml:space="preserve">The FHA makes it easier for borrowers to qualify for a mortgage </w:t>
      </w:r>
      <w:proofErr w:type="gramStart"/>
      <w:r w:rsidRPr="00042CFA">
        <w:rPr>
          <w:rFonts w:ascii="Helvetica Neue" w:hAnsi="Helvetica Neue" w:cs="Helvetica Neue"/>
          <w:bCs/>
          <w:color w:val="000000"/>
          <w:sz w:val="36"/>
          <w:szCs w:val="36"/>
        </w:rPr>
        <w:t>loan .</w:t>
      </w:r>
      <w:proofErr w:type="gramEnd"/>
      <w:r w:rsidRPr="00042CFA">
        <w:rPr>
          <w:rFonts w:ascii="Helvetica Neue" w:hAnsi="Helvetica Neue" w:cs="Helvetica Neue"/>
          <w:bCs/>
          <w:color w:val="000000"/>
          <w:sz w:val="36"/>
          <w:szCs w:val="36"/>
        </w:rPr>
        <w:t xml:space="preserve"> The FHA allows low down payment requirements and a higher monthly debt allowance.</w:t>
      </w:r>
    </w:p>
    <w:p w:rsidR="00042CFA" w:rsidRPr="00042CFA" w:rsidRDefault="00042CFA" w:rsidP="00042CFA">
      <w:pPr>
        <w:widowControl w:val="0"/>
        <w:numPr>
          <w:ilvl w:val="0"/>
          <w:numId w:val="4"/>
        </w:numPr>
        <w:tabs>
          <w:tab w:val="left" w:pos="220"/>
          <w:tab w:val="left" w:pos="720"/>
        </w:tabs>
        <w:autoSpaceDE w:val="0"/>
        <w:autoSpaceDN w:val="0"/>
        <w:adjustRightInd w:val="0"/>
        <w:spacing w:line="460" w:lineRule="atLeast"/>
        <w:ind w:hanging="720"/>
        <w:rPr>
          <w:rFonts w:ascii="Helvetica Neue" w:hAnsi="Helvetica Neue" w:cs="Helvetica Neue"/>
          <w:bCs/>
          <w:color w:val="000000"/>
          <w:sz w:val="36"/>
          <w:szCs w:val="36"/>
        </w:rPr>
      </w:pPr>
      <w:r w:rsidRPr="00042CFA">
        <w:rPr>
          <w:rFonts w:ascii="Helvetica Neue" w:hAnsi="Helvetica Neue" w:cs="Helvetica Neue"/>
          <w:bCs/>
          <w:color w:val="000000"/>
          <w:sz w:val="36"/>
          <w:szCs w:val="36"/>
        </w:rPr>
        <w:t>The FHA limits the types of loan programs it insures but it will insure the more popular 30 year fixed, 15 year fixed and one, three and five year adjustable rate loan programs.</w:t>
      </w:r>
    </w:p>
    <w:p w:rsidR="00042CFA" w:rsidRPr="00042CFA" w:rsidRDefault="00042CFA" w:rsidP="00042CFA">
      <w:pPr>
        <w:widowControl w:val="0"/>
        <w:numPr>
          <w:ilvl w:val="0"/>
          <w:numId w:val="4"/>
        </w:numPr>
        <w:tabs>
          <w:tab w:val="left" w:pos="220"/>
          <w:tab w:val="left" w:pos="720"/>
        </w:tabs>
        <w:autoSpaceDE w:val="0"/>
        <w:autoSpaceDN w:val="0"/>
        <w:adjustRightInd w:val="0"/>
        <w:spacing w:line="460" w:lineRule="atLeast"/>
        <w:ind w:hanging="720"/>
        <w:rPr>
          <w:rFonts w:ascii="Helvetica Neue" w:hAnsi="Helvetica Neue" w:cs="Helvetica Neue"/>
          <w:bCs/>
          <w:color w:val="000000"/>
          <w:sz w:val="36"/>
          <w:szCs w:val="36"/>
        </w:rPr>
      </w:pPr>
      <w:r w:rsidRPr="00042CFA">
        <w:rPr>
          <w:rFonts w:ascii="Helvetica Neue" w:hAnsi="Helvetica Neue" w:cs="Helvetica Neue"/>
          <w:bCs/>
          <w:color w:val="000000"/>
          <w:sz w:val="36"/>
          <w:szCs w:val="36"/>
        </w:rPr>
        <w:t>The FHA limits borrowers as to the amount that they can borrow using an FHA-insured mortgage.</w:t>
      </w:r>
    </w:p>
    <w:p w:rsidR="00042CFA" w:rsidRDefault="00042CFA" w:rsidP="00042CFA">
      <w:pPr>
        <w:widowControl w:val="0"/>
        <w:numPr>
          <w:ilvl w:val="0"/>
          <w:numId w:val="4"/>
        </w:numPr>
        <w:tabs>
          <w:tab w:val="left" w:pos="220"/>
          <w:tab w:val="left" w:pos="720"/>
        </w:tabs>
        <w:autoSpaceDE w:val="0"/>
        <w:autoSpaceDN w:val="0"/>
        <w:adjustRightInd w:val="0"/>
        <w:spacing w:line="460" w:lineRule="atLeast"/>
        <w:ind w:hanging="720"/>
        <w:rPr>
          <w:rFonts w:ascii="Helvetica Neue" w:hAnsi="Helvetica Neue" w:cs="Helvetica Neue"/>
          <w:bCs/>
          <w:color w:val="000000"/>
          <w:sz w:val="36"/>
          <w:szCs w:val="36"/>
        </w:rPr>
      </w:pPr>
      <w:r w:rsidRPr="00042CFA">
        <w:rPr>
          <w:rFonts w:ascii="Helvetica Neue" w:hAnsi="Helvetica Neue" w:cs="Helvetica Neue"/>
          <w:bCs/>
          <w:color w:val="000000"/>
          <w:sz w:val="36"/>
          <w:szCs w:val="36"/>
        </w:rPr>
        <w:t>The FHA loan limits differ by county, so it is important to contact your local HUD office for specifics.</w:t>
      </w:r>
    </w:p>
    <w:p w:rsidR="00042CFA" w:rsidRPr="00042CFA" w:rsidRDefault="00042CFA" w:rsidP="00042CFA">
      <w:pPr>
        <w:widowControl w:val="0"/>
        <w:tabs>
          <w:tab w:val="left" w:pos="220"/>
          <w:tab w:val="left" w:pos="720"/>
        </w:tabs>
        <w:autoSpaceDE w:val="0"/>
        <w:autoSpaceDN w:val="0"/>
        <w:adjustRightInd w:val="0"/>
        <w:spacing w:line="460" w:lineRule="atLeast"/>
        <w:rPr>
          <w:rFonts w:ascii="Helvetica Neue" w:hAnsi="Helvetica Neue" w:cs="Helvetica Neue"/>
          <w:bCs/>
          <w:color w:val="000000"/>
          <w:sz w:val="36"/>
          <w:szCs w:val="36"/>
        </w:rPr>
      </w:pPr>
    </w:p>
    <w:p w:rsidR="00042CFA" w:rsidRDefault="00042CFA" w:rsidP="00042CFA">
      <w:pPr>
        <w:widowControl w:val="0"/>
        <w:autoSpaceDE w:val="0"/>
        <w:autoSpaceDN w:val="0"/>
        <w:adjustRightInd w:val="0"/>
        <w:spacing w:after="360" w:line="460" w:lineRule="atLeast"/>
        <w:rPr>
          <w:rFonts w:ascii="Helvetica Neue" w:hAnsi="Helvetica Neue" w:cs="Helvetica Neue"/>
          <w:b/>
          <w:bCs/>
          <w:color w:val="000000"/>
          <w:sz w:val="36"/>
          <w:szCs w:val="36"/>
        </w:rPr>
      </w:pPr>
      <w:r>
        <w:rPr>
          <w:rFonts w:ascii="Helvetica Neue" w:hAnsi="Helvetica Neue" w:cs="Helvetica Neue"/>
          <w:b/>
          <w:bCs/>
          <w:color w:val="000000"/>
          <w:sz w:val="36"/>
          <w:szCs w:val="36"/>
        </w:rPr>
        <w:t>Jumbo Loan Programs</w:t>
      </w:r>
    </w:p>
    <w:p w:rsidR="00042CFA" w:rsidRDefault="00042CFA" w:rsidP="00042CFA">
      <w:pPr>
        <w:widowControl w:val="0"/>
        <w:numPr>
          <w:ilvl w:val="0"/>
          <w:numId w:val="5"/>
        </w:numPr>
        <w:tabs>
          <w:tab w:val="left" w:pos="220"/>
          <w:tab w:val="left" w:pos="720"/>
        </w:tabs>
        <w:autoSpaceDE w:val="0"/>
        <w:autoSpaceDN w:val="0"/>
        <w:adjustRightInd w:val="0"/>
        <w:spacing w:line="460" w:lineRule="atLeast"/>
        <w:ind w:hanging="720"/>
        <w:rPr>
          <w:rFonts w:ascii="Helvetica Neue" w:hAnsi="Helvetica Neue" w:cs="Helvetica Neue"/>
          <w:bCs/>
          <w:color w:val="000000"/>
          <w:sz w:val="36"/>
          <w:szCs w:val="36"/>
        </w:rPr>
      </w:pPr>
      <w:r w:rsidRPr="00042CFA">
        <w:rPr>
          <w:rFonts w:ascii="Helvetica Neue" w:hAnsi="Helvetica Neue" w:cs="Helvetica Neue"/>
          <w:bCs/>
          <w:color w:val="000000"/>
          <w:sz w:val="36"/>
          <w:szCs w:val="36"/>
        </w:rPr>
        <w:t xml:space="preserve">The benefits to having a jumbo mortgage is that it is a mortgage loan which is larger than the limits set by Fannie Mae and Freddie </w:t>
      </w:r>
      <w:proofErr w:type="gramStart"/>
      <w:r w:rsidRPr="00042CFA">
        <w:rPr>
          <w:rFonts w:ascii="Helvetica Neue" w:hAnsi="Helvetica Neue" w:cs="Helvetica Neue"/>
          <w:bCs/>
          <w:color w:val="000000"/>
          <w:sz w:val="36"/>
          <w:szCs w:val="36"/>
        </w:rPr>
        <w:t>Mac .</w:t>
      </w:r>
      <w:proofErr w:type="gramEnd"/>
      <w:r w:rsidRPr="00042CFA">
        <w:rPr>
          <w:rFonts w:ascii="Helvetica Neue" w:hAnsi="Helvetica Neue" w:cs="Helvetica Neue"/>
          <w:bCs/>
          <w:color w:val="000000"/>
          <w:sz w:val="36"/>
          <w:szCs w:val="36"/>
        </w:rPr>
        <w:t xml:space="preserve"> These loans usually carry a higher interest rate to enhance their value and marketability to investors.</w:t>
      </w:r>
    </w:p>
    <w:p w:rsidR="00042CFA" w:rsidRPr="00042CFA" w:rsidRDefault="00042CFA" w:rsidP="00042CFA">
      <w:pPr>
        <w:widowControl w:val="0"/>
        <w:tabs>
          <w:tab w:val="left" w:pos="220"/>
          <w:tab w:val="left" w:pos="720"/>
        </w:tabs>
        <w:autoSpaceDE w:val="0"/>
        <w:autoSpaceDN w:val="0"/>
        <w:adjustRightInd w:val="0"/>
        <w:spacing w:line="460" w:lineRule="atLeast"/>
        <w:rPr>
          <w:rFonts w:ascii="Helvetica Neue" w:hAnsi="Helvetica Neue" w:cs="Helvetica Neue"/>
          <w:bCs/>
          <w:color w:val="000000"/>
          <w:sz w:val="36"/>
          <w:szCs w:val="36"/>
        </w:rPr>
      </w:pPr>
    </w:p>
    <w:p w:rsidR="00042CFA" w:rsidRDefault="00042CFA" w:rsidP="00042CFA">
      <w:pPr>
        <w:widowControl w:val="0"/>
        <w:autoSpaceDE w:val="0"/>
        <w:autoSpaceDN w:val="0"/>
        <w:adjustRightInd w:val="0"/>
        <w:spacing w:after="360" w:line="460" w:lineRule="atLeast"/>
        <w:rPr>
          <w:rFonts w:ascii="Helvetica Neue" w:hAnsi="Helvetica Neue" w:cs="Helvetica Neue"/>
          <w:b/>
          <w:bCs/>
          <w:color w:val="000000"/>
          <w:sz w:val="36"/>
          <w:szCs w:val="36"/>
        </w:rPr>
      </w:pPr>
      <w:r>
        <w:rPr>
          <w:rFonts w:ascii="Helvetica Neue" w:hAnsi="Helvetica Neue" w:cs="Helvetica Neue"/>
          <w:b/>
          <w:bCs/>
          <w:color w:val="000000"/>
          <w:sz w:val="36"/>
          <w:szCs w:val="36"/>
        </w:rPr>
        <w:t>VA Loan Programs (Department of Veterans Affairs)</w:t>
      </w:r>
    </w:p>
    <w:p w:rsidR="00042CFA" w:rsidRPr="00042CFA" w:rsidRDefault="00042CFA" w:rsidP="00042CFA">
      <w:pPr>
        <w:widowControl w:val="0"/>
        <w:autoSpaceDE w:val="0"/>
        <w:autoSpaceDN w:val="0"/>
        <w:adjustRightInd w:val="0"/>
        <w:spacing w:after="360" w:line="460" w:lineRule="atLeast"/>
        <w:rPr>
          <w:rFonts w:ascii="Helvetica Neue" w:hAnsi="Helvetica Neue" w:cs="Helvetica Neue"/>
          <w:bCs/>
          <w:color w:val="000000"/>
          <w:sz w:val="36"/>
          <w:szCs w:val="36"/>
        </w:rPr>
      </w:pPr>
      <w:r w:rsidRPr="00042CFA">
        <w:rPr>
          <w:rFonts w:ascii="Helvetica Neue" w:hAnsi="Helvetica Neue" w:cs="Helvetica Neue"/>
          <w:bCs/>
          <w:color w:val="000000"/>
          <w:sz w:val="36"/>
          <w:szCs w:val="36"/>
        </w:rPr>
        <w:t>The benefits of the VA loan include the following:</w:t>
      </w:r>
    </w:p>
    <w:p w:rsidR="00042CFA" w:rsidRPr="00042CFA" w:rsidRDefault="00042CFA" w:rsidP="00042CFA">
      <w:pPr>
        <w:widowControl w:val="0"/>
        <w:numPr>
          <w:ilvl w:val="0"/>
          <w:numId w:val="6"/>
        </w:numPr>
        <w:tabs>
          <w:tab w:val="left" w:pos="220"/>
          <w:tab w:val="left" w:pos="720"/>
        </w:tabs>
        <w:autoSpaceDE w:val="0"/>
        <w:autoSpaceDN w:val="0"/>
        <w:adjustRightInd w:val="0"/>
        <w:spacing w:line="460" w:lineRule="atLeast"/>
        <w:ind w:hanging="720"/>
        <w:rPr>
          <w:rFonts w:ascii="Helvetica Neue" w:hAnsi="Helvetica Neue" w:cs="Helvetica Neue"/>
          <w:bCs/>
          <w:color w:val="000000"/>
          <w:sz w:val="36"/>
          <w:szCs w:val="36"/>
        </w:rPr>
      </w:pPr>
      <w:r w:rsidRPr="00042CFA">
        <w:rPr>
          <w:rFonts w:ascii="Helvetica Neue" w:hAnsi="Helvetica Neue" w:cs="Helvetica Neue"/>
          <w:bCs/>
          <w:color w:val="000000"/>
          <w:sz w:val="36"/>
          <w:szCs w:val="36"/>
        </w:rPr>
        <w:t xml:space="preserve">The </w:t>
      </w:r>
      <w:proofErr w:type="gramStart"/>
      <w:r w:rsidRPr="00042CFA">
        <w:rPr>
          <w:rFonts w:ascii="Helvetica Neue" w:hAnsi="Helvetica Neue" w:cs="Helvetica Neue"/>
          <w:bCs/>
          <w:color w:val="000000"/>
          <w:sz w:val="36"/>
          <w:szCs w:val="36"/>
        </w:rPr>
        <w:t>VA loan is guaranteed by the Department of Veterans Affairs (DVA)</w:t>
      </w:r>
      <w:proofErr w:type="gramEnd"/>
      <w:r w:rsidRPr="00042CFA">
        <w:rPr>
          <w:rFonts w:ascii="Helvetica Neue" w:hAnsi="Helvetica Neue" w:cs="Helvetica Neue"/>
          <w:bCs/>
          <w:color w:val="000000"/>
          <w:sz w:val="36"/>
          <w:szCs w:val="36"/>
        </w:rPr>
        <w:t>.</w:t>
      </w:r>
    </w:p>
    <w:p w:rsidR="00042CFA" w:rsidRPr="00042CFA" w:rsidRDefault="00042CFA" w:rsidP="00042CFA">
      <w:pPr>
        <w:widowControl w:val="0"/>
        <w:numPr>
          <w:ilvl w:val="0"/>
          <w:numId w:val="6"/>
        </w:numPr>
        <w:tabs>
          <w:tab w:val="left" w:pos="220"/>
          <w:tab w:val="left" w:pos="720"/>
        </w:tabs>
        <w:autoSpaceDE w:val="0"/>
        <w:autoSpaceDN w:val="0"/>
        <w:adjustRightInd w:val="0"/>
        <w:spacing w:line="460" w:lineRule="atLeast"/>
        <w:ind w:hanging="720"/>
        <w:rPr>
          <w:rFonts w:ascii="Helvetica Neue" w:hAnsi="Helvetica Neue" w:cs="Helvetica Neue"/>
          <w:bCs/>
          <w:color w:val="000000"/>
          <w:sz w:val="36"/>
          <w:szCs w:val="36"/>
        </w:rPr>
      </w:pPr>
      <w:r w:rsidRPr="00042CFA">
        <w:rPr>
          <w:rFonts w:ascii="Helvetica Neue" w:hAnsi="Helvetica Neue" w:cs="Helvetica Neue"/>
          <w:bCs/>
          <w:color w:val="000000"/>
          <w:sz w:val="36"/>
          <w:szCs w:val="36"/>
        </w:rPr>
        <w:t>A major advantage of using a VA loan is that the borrower can finance the purchase of a property with no-money down.</w:t>
      </w:r>
    </w:p>
    <w:p w:rsidR="00042CFA" w:rsidRPr="00042CFA" w:rsidRDefault="00042CFA" w:rsidP="00042CFA">
      <w:pPr>
        <w:widowControl w:val="0"/>
        <w:numPr>
          <w:ilvl w:val="0"/>
          <w:numId w:val="6"/>
        </w:numPr>
        <w:tabs>
          <w:tab w:val="left" w:pos="220"/>
          <w:tab w:val="left" w:pos="720"/>
        </w:tabs>
        <w:autoSpaceDE w:val="0"/>
        <w:autoSpaceDN w:val="0"/>
        <w:adjustRightInd w:val="0"/>
        <w:spacing w:line="460" w:lineRule="atLeast"/>
        <w:ind w:hanging="720"/>
        <w:rPr>
          <w:rFonts w:ascii="Helvetica Neue" w:hAnsi="Helvetica Neue" w:cs="Helvetica Neue"/>
          <w:bCs/>
          <w:color w:val="000000"/>
          <w:sz w:val="36"/>
          <w:szCs w:val="36"/>
        </w:rPr>
      </w:pPr>
      <w:r w:rsidRPr="00042CFA">
        <w:rPr>
          <w:rFonts w:ascii="Helvetica Neue" w:hAnsi="Helvetica Neue" w:cs="Helvetica Neue"/>
          <w:bCs/>
          <w:color w:val="000000"/>
          <w:sz w:val="36"/>
          <w:szCs w:val="36"/>
        </w:rPr>
        <w:t>The VA loan is restricted to individuals qualified by military service.</w:t>
      </w:r>
    </w:p>
    <w:p w:rsidR="00042CFA" w:rsidRDefault="00042CFA" w:rsidP="00042CFA">
      <w:pPr>
        <w:widowControl w:val="0"/>
        <w:numPr>
          <w:ilvl w:val="0"/>
          <w:numId w:val="6"/>
        </w:numPr>
        <w:tabs>
          <w:tab w:val="left" w:pos="220"/>
          <w:tab w:val="left" w:pos="720"/>
        </w:tabs>
        <w:autoSpaceDE w:val="0"/>
        <w:autoSpaceDN w:val="0"/>
        <w:adjustRightInd w:val="0"/>
        <w:spacing w:line="460" w:lineRule="atLeast"/>
        <w:ind w:hanging="720"/>
        <w:rPr>
          <w:rFonts w:ascii="Helvetica Neue" w:hAnsi="Helvetica Neue" w:cs="Helvetica Neue"/>
          <w:bCs/>
          <w:color w:val="000000"/>
          <w:sz w:val="36"/>
          <w:szCs w:val="36"/>
        </w:rPr>
      </w:pPr>
      <w:r w:rsidRPr="00042CFA">
        <w:rPr>
          <w:rFonts w:ascii="Helvetica Neue" w:hAnsi="Helvetica Neue" w:cs="Helvetica Neue"/>
          <w:bCs/>
          <w:color w:val="000000"/>
          <w:sz w:val="36"/>
          <w:szCs w:val="36"/>
        </w:rPr>
        <w:t xml:space="preserve">The Department of Veteran Affairs will guarantee the more popular </w:t>
      </w:r>
      <w:proofErr w:type="gramStart"/>
      <w:r w:rsidRPr="00042CFA">
        <w:rPr>
          <w:rFonts w:ascii="Helvetica Neue" w:hAnsi="Helvetica Neue" w:cs="Helvetica Neue"/>
          <w:bCs/>
          <w:color w:val="000000"/>
          <w:sz w:val="36"/>
          <w:szCs w:val="36"/>
        </w:rPr>
        <w:t>30 year</w:t>
      </w:r>
      <w:proofErr w:type="gramEnd"/>
      <w:r w:rsidRPr="00042CFA">
        <w:rPr>
          <w:rFonts w:ascii="Helvetica Neue" w:hAnsi="Helvetica Neue" w:cs="Helvetica Neue"/>
          <w:bCs/>
          <w:color w:val="000000"/>
          <w:sz w:val="36"/>
          <w:szCs w:val="36"/>
        </w:rPr>
        <w:t xml:space="preserve"> </w:t>
      </w:r>
      <w:r>
        <w:rPr>
          <w:rFonts w:ascii="Helvetica Neue" w:hAnsi="Helvetica Neue" w:cs="Helvetica Neue"/>
          <w:bCs/>
          <w:color w:val="000000"/>
          <w:sz w:val="36"/>
          <w:szCs w:val="36"/>
        </w:rPr>
        <w:t>fixed, 15 year fixed and 1, 3 a</w:t>
      </w:r>
      <w:r w:rsidRPr="00042CFA">
        <w:rPr>
          <w:rFonts w:ascii="Helvetica Neue" w:hAnsi="Helvetica Neue" w:cs="Helvetica Neue"/>
          <w:bCs/>
          <w:color w:val="000000"/>
          <w:sz w:val="36"/>
          <w:szCs w:val="36"/>
        </w:rPr>
        <w:t>nd 5 yea</w:t>
      </w:r>
      <w:r>
        <w:rPr>
          <w:rFonts w:ascii="Helvetica Neue" w:hAnsi="Helvetica Neue" w:cs="Helvetica Neue"/>
          <w:bCs/>
          <w:color w:val="000000"/>
          <w:sz w:val="36"/>
          <w:szCs w:val="36"/>
        </w:rPr>
        <w:t>r adjustable rate loan programs.</w:t>
      </w:r>
    </w:p>
    <w:p w:rsidR="00042CFA" w:rsidRPr="00042CFA" w:rsidRDefault="00042CFA" w:rsidP="00042CFA">
      <w:pPr>
        <w:widowControl w:val="0"/>
        <w:tabs>
          <w:tab w:val="left" w:pos="220"/>
          <w:tab w:val="left" w:pos="720"/>
        </w:tabs>
        <w:autoSpaceDE w:val="0"/>
        <w:autoSpaceDN w:val="0"/>
        <w:adjustRightInd w:val="0"/>
        <w:spacing w:line="460" w:lineRule="atLeast"/>
        <w:rPr>
          <w:rFonts w:ascii="Helvetica Neue" w:hAnsi="Helvetica Neue" w:cs="Helvetica Neue"/>
          <w:bCs/>
          <w:color w:val="000000"/>
          <w:sz w:val="36"/>
          <w:szCs w:val="36"/>
        </w:rPr>
      </w:pPr>
    </w:p>
    <w:p w:rsidR="00042CFA" w:rsidRDefault="00042CFA" w:rsidP="00042CFA">
      <w:pPr>
        <w:widowControl w:val="0"/>
        <w:autoSpaceDE w:val="0"/>
        <w:autoSpaceDN w:val="0"/>
        <w:adjustRightInd w:val="0"/>
        <w:spacing w:after="360" w:line="460" w:lineRule="atLeast"/>
        <w:rPr>
          <w:rFonts w:ascii="Helvetica Neue" w:hAnsi="Helvetica Neue" w:cs="Helvetica Neue"/>
          <w:b/>
          <w:bCs/>
          <w:color w:val="000000"/>
          <w:sz w:val="36"/>
          <w:szCs w:val="36"/>
        </w:rPr>
      </w:pPr>
      <w:r>
        <w:rPr>
          <w:rFonts w:ascii="Helvetica Neue" w:hAnsi="Helvetica Neue" w:cs="Helvetica Neue"/>
          <w:b/>
          <w:bCs/>
          <w:color w:val="000000"/>
          <w:sz w:val="36"/>
          <w:szCs w:val="36"/>
        </w:rPr>
        <w:t>Balloon Mortgage Programs</w:t>
      </w:r>
    </w:p>
    <w:p w:rsidR="00042CFA" w:rsidRPr="00042CFA" w:rsidRDefault="00042CFA" w:rsidP="00042CFA">
      <w:pPr>
        <w:widowControl w:val="0"/>
        <w:autoSpaceDE w:val="0"/>
        <w:autoSpaceDN w:val="0"/>
        <w:adjustRightInd w:val="0"/>
        <w:spacing w:after="360" w:line="460" w:lineRule="atLeast"/>
        <w:rPr>
          <w:rFonts w:ascii="Helvetica Neue" w:hAnsi="Helvetica Neue" w:cs="Helvetica Neue"/>
          <w:bCs/>
          <w:color w:val="000000"/>
          <w:sz w:val="36"/>
          <w:szCs w:val="36"/>
        </w:rPr>
      </w:pPr>
      <w:r w:rsidRPr="00042CFA">
        <w:rPr>
          <w:rFonts w:ascii="Helvetica Neue" w:hAnsi="Helvetica Neue" w:cs="Helvetica Neue"/>
          <w:bCs/>
          <w:color w:val="000000"/>
          <w:sz w:val="36"/>
          <w:szCs w:val="36"/>
        </w:rPr>
        <w:t xml:space="preserve">The 5/7 balloon </w:t>
      </w:r>
      <w:proofErr w:type="gramStart"/>
      <w:r w:rsidRPr="00042CFA">
        <w:rPr>
          <w:rFonts w:ascii="Helvetica Neue" w:hAnsi="Helvetica Neue" w:cs="Helvetica Neue"/>
          <w:bCs/>
          <w:color w:val="000000"/>
          <w:sz w:val="36"/>
          <w:szCs w:val="36"/>
        </w:rPr>
        <w:t>mortgage</w:t>
      </w:r>
      <w:proofErr w:type="gramEnd"/>
      <w:r w:rsidRPr="00042CFA">
        <w:rPr>
          <w:rFonts w:ascii="Helvetica Neue" w:hAnsi="Helvetica Neue" w:cs="Helvetica Neue"/>
          <w:bCs/>
          <w:color w:val="000000"/>
          <w:sz w:val="36"/>
          <w:szCs w:val="36"/>
        </w:rPr>
        <w:t xml:space="preserve"> is a balloon mortgage loan that has a short term that is generally 5 or 7 years.</w:t>
      </w:r>
    </w:p>
    <w:p w:rsidR="00042CFA" w:rsidRPr="00042CFA" w:rsidRDefault="00042CFA" w:rsidP="00042CFA">
      <w:pPr>
        <w:widowControl w:val="0"/>
        <w:numPr>
          <w:ilvl w:val="0"/>
          <w:numId w:val="7"/>
        </w:numPr>
        <w:tabs>
          <w:tab w:val="left" w:pos="220"/>
          <w:tab w:val="left" w:pos="720"/>
        </w:tabs>
        <w:autoSpaceDE w:val="0"/>
        <w:autoSpaceDN w:val="0"/>
        <w:adjustRightInd w:val="0"/>
        <w:spacing w:line="460" w:lineRule="atLeast"/>
        <w:ind w:hanging="720"/>
        <w:rPr>
          <w:rFonts w:ascii="Helvetica Neue" w:hAnsi="Helvetica Neue" w:cs="Helvetica Neue"/>
          <w:bCs/>
          <w:color w:val="000000"/>
          <w:sz w:val="36"/>
          <w:szCs w:val="36"/>
        </w:rPr>
      </w:pPr>
      <w:r w:rsidRPr="00042CFA">
        <w:rPr>
          <w:rFonts w:ascii="Helvetica Neue" w:hAnsi="Helvetica Neue" w:cs="Helvetica Neue"/>
          <w:bCs/>
          <w:color w:val="000000"/>
          <w:sz w:val="36"/>
          <w:szCs w:val="36"/>
        </w:rPr>
        <w:t>The monthly payment is c</w:t>
      </w:r>
      <w:bookmarkStart w:id="0" w:name="_GoBack"/>
      <w:bookmarkEnd w:id="0"/>
      <w:r w:rsidRPr="00042CFA">
        <w:rPr>
          <w:rFonts w:ascii="Helvetica Neue" w:hAnsi="Helvetica Neue" w:cs="Helvetica Neue"/>
          <w:bCs/>
          <w:color w:val="000000"/>
          <w:sz w:val="36"/>
          <w:szCs w:val="36"/>
        </w:rPr>
        <w:t xml:space="preserve">omputed using a </w:t>
      </w:r>
      <w:proofErr w:type="gramStart"/>
      <w:r w:rsidRPr="00042CFA">
        <w:rPr>
          <w:rFonts w:ascii="Helvetica Neue" w:hAnsi="Helvetica Neue" w:cs="Helvetica Neue"/>
          <w:bCs/>
          <w:color w:val="000000"/>
          <w:sz w:val="36"/>
          <w:szCs w:val="36"/>
        </w:rPr>
        <w:t>30 year</w:t>
      </w:r>
      <w:proofErr w:type="gramEnd"/>
      <w:r w:rsidRPr="00042CFA">
        <w:rPr>
          <w:rFonts w:ascii="Helvetica Neue" w:hAnsi="Helvetica Neue" w:cs="Helvetica Neue"/>
          <w:bCs/>
          <w:color w:val="000000"/>
          <w:sz w:val="36"/>
          <w:szCs w:val="36"/>
        </w:rPr>
        <w:t xml:space="preserve"> term.</w:t>
      </w:r>
    </w:p>
    <w:p w:rsidR="00042CFA" w:rsidRPr="00042CFA" w:rsidRDefault="00042CFA" w:rsidP="00042CFA">
      <w:pPr>
        <w:widowControl w:val="0"/>
        <w:numPr>
          <w:ilvl w:val="0"/>
          <w:numId w:val="7"/>
        </w:numPr>
        <w:tabs>
          <w:tab w:val="left" w:pos="220"/>
          <w:tab w:val="left" w:pos="720"/>
        </w:tabs>
        <w:autoSpaceDE w:val="0"/>
        <w:autoSpaceDN w:val="0"/>
        <w:adjustRightInd w:val="0"/>
        <w:spacing w:line="460" w:lineRule="atLeast"/>
        <w:ind w:hanging="720"/>
        <w:rPr>
          <w:rFonts w:ascii="Helvetica Neue" w:hAnsi="Helvetica Neue" w:cs="Helvetica Neue"/>
          <w:bCs/>
          <w:color w:val="000000"/>
          <w:sz w:val="36"/>
          <w:szCs w:val="36"/>
        </w:rPr>
      </w:pPr>
      <w:r w:rsidRPr="00042CFA">
        <w:rPr>
          <w:rFonts w:ascii="Helvetica Neue" w:hAnsi="Helvetica Neue" w:cs="Helvetica Neue"/>
          <w:bCs/>
          <w:color w:val="000000"/>
          <w:sz w:val="36"/>
          <w:szCs w:val="36"/>
        </w:rPr>
        <w:t>The borrower will make the monthly payment for the scheduled loan term of 5 or 7 years.</w:t>
      </w:r>
    </w:p>
    <w:p w:rsidR="00042CFA" w:rsidRPr="00042CFA" w:rsidRDefault="00042CFA" w:rsidP="00042CFA">
      <w:pPr>
        <w:widowControl w:val="0"/>
        <w:numPr>
          <w:ilvl w:val="0"/>
          <w:numId w:val="7"/>
        </w:numPr>
        <w:tabs>
          <w:tab w:val="left" w:pos="220"/>
          <w:tab w:val="left" w:pos="720"/>
        </w:tabs>
        <w:autoSpaceDE w:val="0"/>
        <w:autoSpaceDN w:val="0"/>
        <w:adjustRightInd w:val="0"/>
        <w:spacing w:line="460" w:lineRule="atLeast"/>
        <w:ind w:hanging="720"/>
        <w:rPr>
          <w:rFonts w:ascii="Helvetica Neue" w:hAnsi="Helvetica Neue" w:cs="Helvetica Neue"/>
          <w:bCs/>
          <w:color w:val="000000"/>
          <w:sz w:val="36"/>
          <w:szCs w:val="36"/>
        </w:rPr>
      </w:pPr>
      <w:r w:rsidRPr="00042CFA">
        <w:rPr>
          <w:rFonts w:ascii="Helvetica Neue" w:hAnsi="Helvetica Neue" w:cs="Helvetica Neue"/>
          <w:bCs/>
          <w:color w:val="000000"/>
          <w:sz w:val="36"/>
          <w:szCs w:val="36"/>
        </w:rPr>
        <w:t>At the end of this loan term, the borrower is then required to pay off the remaining balance in one lump-sum payment.</w:t>
      </w:r>
    </w:p>
    <w:p w:rsidR="00042CFA" w:rsidRPr="00042CFA" w:rsidRDefault="00042CFA" w:rsidP="00042CFA">
      <w:pPr>
        <w:widowControl w:val="0"/>
        <w:numPr>
          <w:ilvl w:val="0"/>
          <w:numId w:val="7"/>
        </w:numPr>
        <w:tabs>
          <w:tab w:val="left" w:pos="220"/>
          <w:tab w:val="left" w:pos="720"/>
        </w:tabs>
        <w:autoSpaceDE w:val="0"/>
        <w:autoSpaceDN w:val="0"/>
        <w:adjustRightInd w:val="0"/>
        <w:spacing w:line="460" w:lineRule="atLeast"/>
        <w:ind w:hanging="720"/>
        <w:rPr>
          <w:rFonts w:ascii="Helvetica Neue" w:hAnsi="Helvetica Neue" w:cs="Helvetica Neue"/>
          <w:bCs/>
          <w:color w:val="000000"/>
          <w:sz w:val="36"/>
          <w:szCs w:val="36"/>
        </w:rPr>
      </w:pPr>
      <w:r w:rsidRPr="00042CFA">
        <w:rPr>
          <w:rFonts w:ascii="Helvetica Neue" w:hAnsi="Helvetica Neue" w:cs="Helvetica Neue"/>
          <w:bCs/>
          <w:color w:val="000000"/>
          <w:sz w:val="36"/>
          <w:szCs w:val="36"/>
        </w:rPr>
        <w:t>When the loan term is over, the borrower has the option to refinance the mortgage with a new loan.</w:t>
      </w:r>
    </w:p>
    <w:p w:rsidR="000B200D" w:rsidRDefault="000B200D"/>
    <w:sectPr w:rsidR="000B200D" w:rsidSect="005C081A">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CFA"/>
    <w:rsid w:val="00042CFA"/>
    <w:rsid w:val="000B200D"/>
    <w:rsid w:val="00775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54A1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C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CF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C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2CF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634</Words>
  <Characters>3615</Characters>
  <Application>Microsoft Macintosh Word</Application>
  <DocSecurity>0</DocSecurity>
  <Lines>30</Lines>
  <Paragraphs>8</Paragraphs>
  <ScaleCrop>false</ScaleCrop>
  <Company>CITADEL REALTY</Company>
  <LinksUpToDate>false</LinksUpToDate>
  <CharactersWithSpaces>4241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Weseman</dc:creator>
  <cp:keywords/>
  <dc:description/>
  <cp:lastModifiedBy>Melanie Weseman</cp:lastModifiedBy>
  <cp:revision>1</cp:revision>
  <dcterms:created xsi:type="dcterms:W3CDTF">2018-08-22T20:19:00Z</dcterms:created>
  <dcterms:modified xsi:type="dcterms:W3CDTF">2018-08-22T20:25:00Z</dcterms:modified>
</cp:coreProperties>
</file>